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857250" cy="8572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1" cy="85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D95248" w:rsidP="00856C35">
            <w:pPr>
              <w:pStyle w:val="CompanyName"/>
            </w:pPr>
            <w:r>
              <w:t>Stanton’s City Bites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0273F9">
            <w:pPr>
              <w:pStyle w:val="Heading4"/>
              <w:outlineLvl w:val="3"/>
            </w:pPr>
            <w:r w:rsidRPr="005114CE">
              <w:t xml:space="preserve">Desired </w:t>
            </w:r>
            <w:r w:rsidR="000273F9">
              <w:t>Wage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FC6F57">
        <w:t>two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0273F9">
            <w:pPr>
              <w:pStyle w:val="Heading4"/>
              <w:outlineLvl w:val="3"/>
            </w:pPr>
            <w:r w:rsidRPr="005114CE">
              <w:t xml:space="preserve">Starting </w:t>
            </w:r>
            <w:r w:rsidR="000273F9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0273F9">
            <w:pPr>
              <w:pStyle w:val="Heading4"/>
              <w:outlineLvl w:val="3"/>
            </w:pPr>
            <w:r w:rsidRPr="005114CE">
              <w:t xml:space="preserve">Ending </w:t>
            </w:r>
            <w:r w:rsidR="000273F9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Starting </w:t>
            </w:r>
            <w:r w:rsidR="000273F9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Ending </w:t>
            </w:r>
            <w:r w:rsidR="000273F9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Starting </w:t>
            </w:r>
            <w:r w:rsidR="000273F9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 xml:space="preserve">Ending </w:t>
            </w:r>
            <w:r w:rsidR="000273F9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FC6F57" w:rsidRPr="00871876" w:rsidRDefault="00FC6F57" w:rsidP="00490804">
      <w:pPr>
        <w:pStyle w:val="Italic"/>
      </w:pPr>
      <w:bookmarkStart w:id="2" w:name="_GoBack"/>
      <w:bookmarkEnd w:id="2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A16BC4">
      <w:footerReference w:type="default" r:id="rId12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4A" w:rsidRDefault="00CC2A4A" w:rsidP="00176E67">
      <w:r>
        <w:separator/>
      </w:r>
    </w:p>
  </w:endnote>
  <w:endnote w:type="continuationSeparator" w:id="0">
    <w:p w:rsidR="00CC2A4A" w:rsidRDefault="00CC2A4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6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4A" w:rsidRDefault="00CC2A4A" w:rsidP="00176E67">
      <w:r>
        <w:separator/>
      </w:r>
    </w:p>
  </w:footnote>
  <w:footnote w:type="continuationSeparator" w:id="0">
    <w:p w:rsidR="00CC2A4A" w:rsidRDefault="00CC2A4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8"/>
    <w:rsid w:val="000071F7"/>
    <w:rsid w:val="00010B00"/>
    <w:rsid w:val="000273F9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133A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5BCF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6BC4"/>
    <w:rsid w:val="00A211B2"/>
    <w:rsid w:val="00A2727E"/>
    <w:rsid w:val="00A35524"/>
    <w:rsid w:val="00A60C9E"/>
    <w:rsid w:val="00A74F99"/>
    <w:rsid w:val="00A82BA3"/>
    <w:rsid w:val="00A94ACC"/>
    <w:rsid w:val="00AA2EA7"/>
    <w:rsid w:val="00AC75C2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2A4A"/>
    <w:rsid w:val="00CE5DC7"/>
    <w:rsid w:val="00CE7D54"/>
    <w:rsid w:val="00D14E73"/>
    <w:rsid w:val="00D55AFA"/>
    <w:rsid w:val="00D6155E"/>
    <w:rsid w:val="00D83A19"/>
    <w:rsid w:val="00D86A85"/>
    <w:rsid w:val="00D90A75"/>
    <w:rsid w:val="00D95248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1B24"/>
    <w:rsid w:val="00E87396"/>
    <w:rsid w:val="00E96F6F"/>
    <w:rsid w:val="00EB478A"/>
    <w:rsid w:val="00EC42A3"/>
    <w:rsid w:val="00F83033"/>
    <w:rsid w:val="00F966AA"/>
    <w:rsid w:val="00FB538F"/>
    <w:rsid w:val="00FC3071"/>
    <w:rsid w:val="00FC6F57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EGA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26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OMEGA</dc:creator>
  <cp:lastModifiedBy>OMEGA</cp:lastModifiedBy>
  <cp:revision>6</cp:revision>
  <cp:lastPrinted>2002-05-23T18:14:00Z</cp:lastPrinted>
  <dcterms:created xsi:type="dcterms:W3CDTF">2019-10-10T04:19:00Z</dcterms:created>
  <dcterms:modified xsi:type="dcterms:W3CDTF">2019-10-10T04:46:00Z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